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0"/>
          <w:sz w:val="20"/>
          <w:szCs w:val="24"/>
          <w:lang w:eastAsia="zh-CN"/>
        </w:rPr>
        <w:id w:val="892162717"/>
        <w:lock w:val="contentLocked"/>
        <w:placeholder>
          <w:docPart w:val="DefaultPlaceholder_-1854013440"/>
        </w:placeholder>
        <w:group/>
      </w:sdtPr>
      <w:sdtEndPr>
        <w:rPr>
          <w:rFonts w:eastAsia="SimSun" w:cs="Times New Roman"/>
          <w:noProof/>
          <w:sz w:val="18"/>
          <w:szCs w:val="18"/>
          <w:lang w:val="en-CA"/>
        </w:rPr>
      </w:sdtEndPr>
      <w:sdtContent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12"/>
            <w:gridCol w:w="4648"/>
          </w:tblGrid>
          <w:tr w:rsidR="00A01B1C" w:rsidTr="008C6075">
            <w:trPr>
              <w:trHeight w:val="1135"/>
            </w:trPr>
            <w:tc>
              <w:tcPr>
                <w:tcW w:w="4788" w:type="dxa"/>
              </w:tcPr>
              <w:p w:rsidR="008C6075" w:rsidRDefault="008C6075" w:rsidP="008C6075">
                <w:pPr>
                  <w:pStyle w:val="Heading1"/>
                  <w:spacing w:before="0"/>
                  <w:outlineLvl w:val="0"/>
                  <w:rPr>
                    <w:rFonts w:asciiTheme="minorHAnsi" w:eastAsia="Times New Roman" w:hAnsiTheme="minorHAnsi" w:cstheme="minorHAnsi"/>
                  </w:rPr>
                </w:pPr>
                <w:r w:rsidRPr="008C6075">
                  <w:rPr>
                    <w:rFonts w:asciiTheme="minorHAnsi" w:eastAsiaTheme="minorEastAsia" w:hAnsiTheme="minorHAnsi" w:cstheme="minorHAnsi"/>
                    <w:lang w:eastAsia="zh-CN"/>
                  </w:rPr>
                  <w:t>APCITG</w:t>
                </w:r>
              </w:p>
              <w:p w:rsidR="00A01B1C" w:rsidRPr="008C6075" w:rsidRDefault="00A01B1C" w:rsidP="008C6075">
                <w:pPr>
                  <w:pStyle w:val="Heading1"/>
                  <w:spacing w:before="0"/>
                  <w:outlineLvl w:val="0"/>
                  <w:rPr>
                    <w:rFonts w:eastAsia="Times New Roman"/>
                  </w:rPr>
                </w:pPr>
                <w:r w:rsidRPr="008C6075">
                  <w:rPr>
                    <w:rFonts w:asciiTheme="minorHAnsi" w:hAnsiTheme="minorHAnsi" w:cstheme="minorHAnsi"/>
                  </w:rPr>
                  <w:t>Volunteer</w:t>
                </w:r>
                <w:r w:rsidRPr="0045170E">
                  <w:t xml:space="preserve"> Application</w:t>
                </w:r>
                <w:r w:rsidR="008C6075">
                  <w:t>*</w:t>
                </w:r>
              </w:p>
            </w:tc>
            <w:tc>
              <w:tcPr>
                <w:tcW w:w="4788" w:type="dxa"/>
              </w:tcPr>
              <w:p w:rsidR="00A01B1C" w:rsidRDefault="00A01B1C" w:rsidP="0097298E">
                <w:pPr>
                  <w:pStyle w:val="Logo"/>
                </w:pPr>
              </w:p>
            </w:tc>
          </w:tr>
        </w:tbl>
        <w:p w:rsidR="008D0133" w:rsidRPr="0036244F" w:rsidRDefault="00855A6B" w:rsidP="00855A6B">
          <w:pPr>
            <w:pStyle w:val="Heading2"/>
          </w:pPr>
          <w:r>
            <w:t>Contact Information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1E0" w:firstRow="1" w:lastRow="1" w:firstColumn="1" w:lastColumn="1" w:noHBand="0" w:noVBand="0"/>
          </w:tblPr>
          <w:tblGrid>
            <w:gridCol w:w="2711"/>
            <w:gridCol w:w="6649"/>
          </w:tblGrid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Name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232D58" w:rsidP="00A01B1C">
                <w:r>
                  <w:t>Home</w:t>
                </w:r>
                <w:r w:rsidR="008D0133">
                  <w:t xml:space="preserve"> </w:t>
                </w:r>
                <w:r w:rsidR="008D0133" w:rsidRPr="00112AFE">
                  <w:t>Address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8C6075" w:rsidRDefault="008D0133" w:rsidP="008C6075">
                <w:pPr>
                  <w:rPr>
                    <w:lang w:val="en-CA"/>
                  </w:rPr>
                </w:pPr>
                <w:r>
                  <w:t>City</w:t>
                </w:r>
                <w:r w:rsidR="008C6075">
                  <w:rPr>
                    <w:rFonts w:hint="eastAsia"/>
                    <w:lang w:eastAsia="zh-CN"/>
                  </w:rPr>
                  <w:t>/Province/Postcode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>
                  <w:t>Home Phone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>
                  <w:t xml:space="preserve">Work </w:t>
                </w:r>
                <w:r w:rsidRPr="00112AFE">
                  <w:t>Phone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vAlign w:val="center"/>
              </w:tcPr>
              <w:p w:rsidR="008D0133" w:rsidRPr="00112AFE" w:rsidRDefault="008D0133" w:rsidP="00A01B1C">
                <w:r w:rsidRPr="00112AFE">
                  <w:t>E-</w:t>
                </w:r>
                <w:r w:rsidR="00232D58">
                  <w:t>m</w:t>
                </w:r>
                <w:r w:rsidRPr="00112AFE">
                  <w:t>ail</w:t>
                </w:r>
                <w:r>
                  <w:t xml:space="preserve"> Address</w:t>
                </w:r>
              </w:p>
            </w:tc>
            <w:tc>
              <w:tcPr>
                <w:tcW w:w="6852" w:type="dxa"/>
                <w:vAlign w:val="center"/>
              </w:tcPr>
              <w:p w:rsidR="008D0133" w:rsidRDefault="008D0133"/>
            </w:tc>
          </w:tr>
        </w:tbl>
        <w:p w:rsidR="00855A6B" w:rsidRDefault="00855A6B" w:rsidP="00855A6B">
          <w:pPr>
            <w:pStyle w:val="Heading2"/>
          </w:pPr>
          <w:r>
            <w:t>Availability</w:t>
          </w:r>
        </w:p>
        <w:p w:rsidR="0097298E" w:rsidRPr="0097298E" w:rsidRDefault="005958CF" w:rsidP="0097298E">
          <w:pPr>
            <w:pStyle w:val="Heading3"/>
          </w:pPr>
          <w:r>
            <w:t>Please provide y</w:t>
          </w:r>
          <w:r w:rsidR="0097298E" w:rsidRPr="00855A6B">
            <w:t>ou</w:t>
          </w:r>
          <w:r w:rsidR="00304DF9">
            <w:t>r availability for volunteer assignments</w:t>
          </w:r>
        </w:p>
        <w:tbl>
          <w:tblPr>
            <w:tblStyle w:val="TableGrid"/>
            <w:tblW w:w="4995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676"/>
            <w:gridCol w:w="6675"/>
          </w:tblGrid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Weekday</w:t>
                </w:r>
                <w:r w:rsidR="008D0133">
                  <w:t xml:space="preserve"> mornings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 xml:space="preserve">Weekend </w:t>
                </w:r>
                <w:r w:rsidR="008D0133">
                  <w:t>mornings</w:t>
                </w:r>
              </w:p>
            </w:tc>
          </w:tr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 xml:space="preserve">Weekday </w:t>
                </w:r>
                <w:r w:rsidR="008D0133">
                  <w:t>afternoons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 w:rsidRPr="00866592">
                  <w:fldChar w:fldCharType="begin"/>
                </w:r>
                <w:r w:rsidR="008D0133" w:rsidRPr="00866592">
                  <w:instrText xml:space="preserve"> MACROBUTTON  DoFieldClick ___ </w:instrText>
                </w:r>
                <w:r w:rsidRPr="00866592">
                  <w:fldChar w:fldCharType="end"/>
                </w:r>
                <w:r w:rsidR="008D0133" w:rsidRPr="00866592">
                  <w:t>Weekend afternoons</w:t>
                </w:r>
              </w:p>
            </w:tc>
          </w:tr>
          <w:tr w:rsidR="008D0133" w:rsidTr="0097298E">
            <w:tc>
              <w:tcPr>
                <w:tcW w:w="27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Weekday evenings</w:t>
                </w:r>
              </w:p>
            </w:tc>
            <w:tc>
              <w:tcPr>
                <w:tcW w:w="68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D0133" w:rsidRPr="00E419EE">
                  <w:t>Weekend evenings</w:t>
                </w:r>
              </w:p>
            </w:tc>
          </w:tr>
        </w:tbl>
        <w:p w:rsidR="008D0133" w:rsidRDefault="00855A6B" w:rsidP="00855A6B">
          <w:pPr>
            <w:pStyle w:val="Heading2"/>
          </w:pPr>
          <w:r>
            <w:t>Interests</w:t>
          </w:r>
        </w:p>
        <w:p w:rsidR="0097298E" w:rsidRPr="0097298E" w:rsidRDefault="00304DF9" w:rsidP="0097298E">
          <w:pPr>
            <w:pStyle w:val="Heading3"/>
          </w:pPr>
          <w:r>
            <w:t>A</w:t>
          </w:r>
          <w:r w:rsidR="0097298E">
            <w:t>reas you are interested in volunteering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60"/>
          </w:tblGrid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A6A5E" w:rsidRPr="00112AFE" w:rsidRDefault="001C200E" w:rsidP="00EA6A5E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Community </w:t>
                </w:r>
                <w:r w:rsidR="002732C3">
                  <w:t>E</w:t>
                </w:r>
                <w:r w:rsidR="00EA6A5E">
                  <w:t>vents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8C6075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Public Sector S</w:t>
                </w:r>
                <w:r w:rsidR="008C6075">
                  <w:t>ervices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Nursing H</w:t>
                </w:r>
                <w:r w:rsidR="008C6075">
                  <w:t>ome</w:t>
                </w:r>
                <w:r w:rsidR="002732C3">
                  <w:t>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B55251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Legal </w:t>
                </w:r>
                <w:r w:rsidR="002732C3">
                  <w:t>M</w:t>
                </w:r>
                <w:r w:rsidR="00B55251">
                  <w:t>atters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B55251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8C6075">
                  <w:t xml:space="preserve">Medical </w:t>
                </w:r>
                <w:r w:rsidR="002732C3">
                  <w:t>C</w:t>
                </w:r>
                <w:r w:rsidR="00B55251">
                  <w:t>ares</w:t>
                </w:r>
              </w:p>
            </w:tc>
          </w:tr>
          <w:tr w:rsidR="008D0133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1F218A">
                  <w:t>Exhibition</w:t>
                </w:r>
                <w:r w:rsidR="002732C3">
                  <w:t xml:space="preserve"> E</w:t>
                </w:r>
                <w:r w:rsidR="008C6075">
                  <w:t>vents</w:t>
                </w:r>
              </w:p>
            </w:tc>
          </w:tr>
          <w:tr w:rsidR="008D0133" w:rsidRPr="00112AFE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>Newsletter A</w:t>
                </w:r>
                <w:r w:rsidR="001F218A">
                  <w:t>rticles</w:t>
                </w:r>
              </w:p>
            </w:tc>
          </w:tr>
          <w:tr w:rsidR="008D0133" w:rsidRPr="00112AFE" w:rsidTr="00855A6B">
            <w:tc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D0133" w:rsidRPr="00112AFE" w:rsidRDefault="001C200E" w:rsidP="00A01B1C">
                <w:r>
                  <w:fldChar w:fldCharType="begin"/>
                </w:r>
                <w:r w:rsidR="008D0133">
                  <w:instrText xml:space="preserve"> MACROBUTTON  DoFieldClick ___ </w:instrText>
                </w:r>
                <w:r>
                  <w:fldChar w:fldCharType="end"/>
                </w:r>
                <w:r w:rsidR="002732C3">
                  <w:t xml:space="preserve">Volunteer </w:t>
                </w:r>
                <w:r w:rsidR="000A2B28">
                  <w:t>Coordination</w:t>
                </w:r>
              </w:p>
            </w:tc>
          </w:tr>
        </w:tbl>
        <w:p w:rsidR="008D0133" w:rsidRDefault="001F218A">
          <w:pPr>
            <w:pStyle w:val="Heading2"/>
          </w:pPr>
          <w:r>
            <w:t>Professional</w:t>
          </w:r>
          <w:r w:rsidR="00855A6B">
            <w:t xml:space="preserve"> Skills </w:t>
          </w:r>
          <w:r>
            <w:t>and/</w:t>
          </w:r>
          <w:r w:rsidR="00855A6B">
            <w:t>or Qualifications</w:t>
          </w:r>
        </w:p>
        <w:p w:rsidR="00855A6B" w:rsidRPr="00855A6B" w:rsidRDefault="00855A6B" w:rsidP="00855A6B">
          <w:pPr>
            <w:pStyle w:val="Heading3"/>
          </w:pPr>
          <w:r w:rsidRPr="00CB121E">
            <w:t>Summarize special skills and</w:t>
          </w:r>
          <w:r w:rsidR="001F218A">
            <w:t>/or</w:t>
          </w:r>
          <w:r w:rsidRPr="00CB121E">
            <w:t xml:space="preserve"> qualifications </w:t>
          </w:r>
          <w:r>
            <w:t xml:space="preserve">you have </w:t>
          </w:r>
          <w:r w:rsidRPr="00CB121E">
            <w:t>acquired from employment, previous volunteer work</w:t>
          </w:r>
          <w:r>
            <w:t xml:space="preserve">, </w:t>
          </w:r>
          <w:r w:rsidR="001F218A">
            <w:t>and/or through other activities</w:t>
          </w:r>
          <w:r w:rsidRPr="00CB121E">
            <w:t>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50"/>
          </w:tblGrid>
          <w:tr w:rsidR="008D0133" w:rsidTr="00855A6B">
            <w:trPr>
              <w:trHeight w:hRule="exact" w:val="1944"/>
            </w:trPr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8D0133"/>
            </w:tc>
          </w:tr>
        </w:tbl>
        <w:p w:rsidR="008D0133" w:rsidRDefault="00855A6B">
          <w:pPr>
            <w:pStyle w:val="Heading2"/>
          </w:pPr>
          <w:r>
            <w:lastRenderedPageBreak/>
            <w:t>Previous Volunteer Experience</w:t>
          </w:r>
          <w:r w:rsidR="001F218A">
            <w:t>s</w:t>
          </w:r>
        </w:p>
        <w:p w:rsidR="00855A6B" w:rsidRPr="00855A6B" w:rsidRDefault="00855A6B" w:rsidP="00855A6B">
          <w:pPr>
            <w:pStyle w:val="Heading3"/>
          </w:pPr>
          <w:r w:rsidRPr="00CB121E">
            <w:t xml:space="preserve">Summarize </w:t>
          </w:r>
          <w:r>
            <w:t>your previous volunteer experience</w:t>
          </w:r>
          <w:r w:rsidR="001F218A">
            <w:t>s</w:t>
          </w:r>
          <w:r>
            <w:t>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9350"/>
          </w:tblGrid>
          <w:tr w:rsidR="008D0133" w:rsidTr="00855A6B">
            <w:trPr>
              <w:trHeight w:hRule="exact" w:val="1944"/>
            </w:trPr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8D0133"/>
            </w:tc>
          </w:tr>
        </w:tbl>
        <w:p w:rsidR="008D0133" w:rsidRDefault="00855A6B">
          <w:pPr>
            <w:pStyle w:val="Heading2"/>
          </w:pPr>
          <w:r>
            <w:t>Emergency</w:t>
          </w:r>
          <w:r w:rsidR="001F218A">
            <w:t xml:space="preserve"> Contact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710"/>
            <w:gridCol w:w="6640"/>
          </w:tblGrid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AE3BEB" w:rsidP="00A01B1C">
                <w:r>
                  <w:t xml:space="preserve">Full </w:t>
                </w:r>
                <w:r w:rsidR="008D0133">
                  <w:t>Name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232D58" w:rsidP="00A01B1C">
                <w:r>
                  <w:t xml:space="preserve">Home </w:t>
                </w:r>
                <w:r w:rsidR="008D0133" w:rsidRPr="00112AFE">
                  <w:t>Address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8C6075">
                <w:r>
                  <w:t>City</w:t>
                </w:r>
                <w:r w:rsidR="00232D58">
                  <w:t>/Province/Post</w:t>
                </w:r>
                <w:r w:rsidR="008C6075">
                  <w:t>code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Home Phone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 xml:space="preserve">Work </w:t>
                </w:r>
                <w:r w:rsidRPr="00112AFE">
                  <w:t>Phone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55A6B">
            <w:tc>
              <w:tcPr>
                <w:tcW w:w="27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 w:rsidRPr="00112AFE">
                  <w:t>E-</w:t>
                </w:r>
                <w:r w:rsidR="00232D58">
                  <w:t>m</w:t>
                </w:r>
                <w:r w:rsidRPr="00112AFE">
                  <w:t>ail</w:t>
                </w:r>
                <w:r>
                  <w:t xml:space="preserve"> Address</w:t>
                </w:r>
              </w:p>
            </w:tc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</w:tbl>
        <w:p w:rsidR="008D0133" w:rsidRDefault="00855A6B">
          <w:pPr>
            <w:pStyle w:val="Heading2"/>
          </w:pPr>
          <w:r>
            <w:t>Agreement and Signature</w:t>
          </w:r>
        </w:p>
        <w:p w:rsidR="00855A6B" w:rsidRDefault="00855A6B" w:rsidP="00855A6B">
          <w:pPr>
            <w:pStyle w:val="Heading3"/>
          </w:pPr>
          <w:r>
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</w:r>
        </w:p>
        <w:tbl>
          <w:tblPr>
            <w:tblStyle w:val="TableGrid"/>
            <w:tblW w:w="5000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679"/>
            <w:gridCol w:w="6671"/>
          </w:tblGrid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F80F74" w:rsidP="00A01B1C">
                <w:r>
                  <w:t xml:space="preserve">Full </w:t>
                </w:r>
                <w:r w:rsidR="008D0133">
                  <w:t>Name (printed)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Signature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  <w:tr w:rsidR="008D0133" w:rsidTr="008C6075">
            <w:tc>
              <w:tcPr>
                <w:tcW w:w="2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Pr="00112AFE" w:rsidRDefault="008D0133" w:rsidP="00A01B1C">
                <w:r>
                  <w:t>Date</w:t>
                </w:r>
              </w:p>
            </w:tc>
            <w:tc>
              <w:tcPr>
                <w:tcW w:w="667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8D0133"/>
            </w:tc>
          </w:tr>
        </w:tbl>
        <w:p w:rsidR="008D0133" w:rsidRDefault="008C6075">
          <w:pPr>
            <w:pStyle w:val="Heading2"/>
          </w:pPr>
          <w:r w:rsidRPr="008C6075">
            <w:rPr>
              <w:sz w:val="36"/>
              <w:szCs w:val="36"/>
            </w:rPr>
            <w:t>*</w:t>
          </w:r>
          <w:r w:rsidR="001F218A">
            <w:t>Our P</w:t>
          </w:r>
          <w:r w:rsidR="00304DF9">
            <w:t>olicy</w:t>
          </w:r>
        </w:p>
        <w:p w:rsidR="008C6075" w:rsidRDefault="001F218A" w:rsidP="00855A6B">
          <w:pPr>
            <w:pStyle w:val="Heading3"/>
          </w:pPr>
          <w:r>
            <w:t>1. To become an</w:t>
          </w:r>
          <w:r w:rsidR="008C6075">
            <w:t xml:space="preserve"> APCITG vo</w:t>
          </w:r>
          <w:r>
            <w:t>lunteer, you must be an active</w:t>
          </w:r>
          <w:r w:rsidR="008C6075">
            <w:t xml:space="preserve"> APCITG </w:t>
          </w:r>
          <w:hyperlink r:id="rId5" w:history="1">
            <w:r w:rsidR="008C6075" w:rsidRPr="008C6075">
              <w:rPr>
                <w:rStyle w:val="Hyperlink"/>
              </w:rPr>
              <w:t>Platinum Member</w:t>
            </w:r>
          </w:hyperlink>
          <w:r w:rsidR="008C6075">
            <w:t>.</w:t>
          </w:r>
        </w:p>
        <w:p w:rsidR="008C6075" w:rsidRDefault="008C6075" w:rsidP="00B635DD">
          <w:r>
            <w:t xml:space="preserve">2. </w:t>
          </w:r>
          <w:r w:rsidR="005C7432">
            <w:t>You will be covered by APCITG’s Commercial Liabilities Insurance policy and Professional Err</w:t>
          </w:r>
          <w:r w:rsidR="000300D9">
            <w:t>ors &amp; Omissions Insurance policy</w:t>
          </w:r>
          <w:r w:rsidR="006605F0" w:rsidRPr="006605F0">
            <w:t xml:space="preserve"> </w:t>
          </w:r>
          <w:r w:rsidR="001F218A">
            <w:t>for</w:t>
          </w:r>
          <w:r w:rsidR="006605F0">
            <w:t xml:space="preserve"> APCITG’s </w:t>
          </w:r>
          <w:r w:rsidR="000300D9">
            <w:t>assignment</w:t>
          </w:r>
          <w:r w:rsidR="001F218A">
            <w:t>s</w:t>
          </w:r>
          <w:r w:rsidR="000300D9">
            <w:t>.</w:t>
          </w:r>
          <w:r w:rsidR="005C7432">
            <w:t xml:space="preserve"> </w:t>
          </w:r>
        </w:p>
        <w:p w:rsidR="00B635DD" w:rsidRDefault="00B635DD" w:rsidP="00B635DD">
          <w:pPr>
            <w:spacing w:before="0" w:after="0"/>
          </w:pPr>
        </w:p>
        <w:p w:rsidR="00B635DD" w:rsidRPr="00B635DD" w:rsidRDefault="00B635DD" w:rsidP="00B635DD">
          <w:pPr>
            <w:spacing w:before="0" w:after="0"/>
            <w:rPr>
              <w:rFonts w:cstheme="minorHAnsi"/>
              <w:color w:val="0D0D0D" w:themeColor="text1" w:themeTint="F2"/>
              <w:szCs w:val="20"/>
              <w:shd w:val="clear" w:color="auto" w:fill="FFFFFF"/>
            </w:rPr>
          </w:pPr>
          <w:r w:rsidRPr="00B635DD">
            <w:rPr>
              <w:rFonts w:cstheme="minorHAnsi"/>
              <w:color w:val="0D0D0D" w:themeColor="text1" w:themeTint="F2"/>
              <w:szCs w:val="20"/>
            </w:rPr>
            <w:t xml:space="preserve">3. 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If you know someone who needs </w:t>
          </w:r>
          <w:r w:rsidR="001F218A" w:rsidRPr="000300D9">
            <w:rPr>
              <w:rFonts w:cstheme="minorHAnsi"/>
              <w:color w:val="0D0D0D" w:themeColor="text1" w:themeTint="F2"/>
              <w:szCs w:val="20"/>
            </w:rPr>
            <w:t>professional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 volunteer </w:t>
          </w:r>
          <w:r w:rsidR="000300D9" w:rsidRPr="000300D9">
            <w:rPr>
              <w:rFonts w:cstheme="minorHAnsi"/>
              <w:color w:val="0D0D0D" w:themeColor="text1" w:themeTint="F2"/>
              <w:szCs w:val="20"/>
            </w:rPr>
            <w:t>translation and interpretation</w:t>
          </w:r>
          <w:r w:rsidR="001F218A">
            <w:rPr>
              <w:rFonts w:cstheme="minorHAnsi"/>
              <w:color w:val="0D0D0D" w:themeColor="text1" w:themeTint="F2"/>
              <w:szCs w:val="20"/>
            </w:rPr>
            <w:t xml:space="preserve"> services</w:t>
          </w:r>
          <w:r w:rsidR="000300D9" w:rsidRPr="000300D9">
            <w:rPr>
              <w:rFonts w:cstheme="minorHAnsi"/>
              <w:color w:val="0D0D0D" w:themeColor="text1" w:themeTint="F2"/>
              <w:szCs w:val="20"/>
            </w:rPr>
            <w:t xml:space="preserve"> in Chines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e to </w:t>
          </w:r>
          <w:r w:rsidR="000300D9">
            <w:rPr>
              <w:rFonts w:cstheme="minorHAnsi"/>
              <w:color w:val="0D0D0D" w:themeColor="text1" w:themeTint="F2"/>
              <w:szCs w:val="20"/>
            </w:rPr>
            <w:t>English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 and English to Chinese</w:t>
          </w:r>
          <w:r w:rsidR="000300D9">
            <w:rPr>
              <w:rFonts w:cstheme="minorHAnsi"/>
              <w:color w:val="0D0D0D" w:themeColor="text1" w:themeTint="F2"/>
              <w:szCs w:val="20"/>
            </w:rPr>
            <w:t>, you may refer</w:t>
          </w:r>
          <w:r w:rsidR="009E7F0C">
            <w:rPr>
              <w:rFonts w:cstheme="minorHAnsi"/>
              <w:color w:val="0D0D0D" w:themeColor="text1" w:themeTint="F2"/>
              <w:szCs w:val="20"/>
            </w:rPr>
            <w:t xml:space="preserve"> them to request</w:t>
          </w:r>
          <w:r w:rsidR="000300D9">
            <w:rPr>
              <w:rFonts w:cstheme="minorHAnsi"/>
              <w:color w:val="0D0D0D" w:themeColor="text1" w:themeTint="F2"/>
              <w:szCs w:val="20"/>
            </w:rPr>
            <w:t xml:space="preserve"> </w:t>
          </w:r>
          <w:hyperlink r:id="rId6" w:history="1">
            <w:r w:rsidR="000300D9" w:rsidRPr="000300D9">
              <w:rPr>
                <w:rStyle w:val="Hyperlink"/>
                <w:rFonts w:cstheme="minorHAnsi"/>
                <w:szCs w:val="20"/>
              </w:rPr>
              <w:t>Here</w:t>
            </w:r>
          </w:hyperlink>
          <w:r w:rsidR="000300D9">
            <w:rPr>
              <w:rFonts w:cstheme="minorHAnsi"/>
              <w:color w:val="0D0D0D" w:themeColor="text1" w:themeTint="F2"/>
              <w:szCs w:val="20"/>
            </w:rPr>
            <w:t>.</w:t>
          </w:r>
          <w:r w:rsidR="00EA6A5E">
            <w:rPr>
              <w:rFonts w:cstheme="minorHAnsi"/>
              <w:szCs w:val="20"/>
              <w:shd w:val="clear" w:color="auto" w:fill="FFFFFF"/>
            </w:rPr>
            <w:t xml:space="preserve"> </w:t>
          </w:r>
          <w:r w:rsidR="002503F9">
            <w:rPr>
              <w:rFonts w:cstheme="minorHAnsi"/>
              <w:color w:val="0D0D0D" w:themeColor="text1" w:themeTint="F2"/>
              <w:szCs w:val="20"/>
              <w:u w:val="single"/>
              <w:shd w:val="clear" w:color="auto" w:fill="FFFFFF"/>
            </w:rPr>
            <w:t xml:space="preserve"> </w:t>
          </w:r>
        </w:p>
        <w:p w:rsidR="00B635DD" w:rsidRPr="00B635DD" w:rsidRDefault="00B635DD" w:rsidP="00B635DD">
          <w:pPr>
            <w:spacing w:before="0" w:after="0"/>
            <w:rPr>
              <w:rFonts w:cstheme="minorHAnsi"/>
              <w:color w:val="0D0D0D" w:themeColor="text1" w:themeTint="F2"/>
              <w:szCs w:val="20"/>
            </w:rPr>
          </w:pPr>
        </w:p>
        <w:p w:rsidR="00855A6B" w:rsidRPr="00B635DD" w:rsidRDefault="00B635DD" w:rsidP="00855A6B">
          <w:pPr>
            <w:pStyle w:val="Heading3"/>
            <w:rPr>
              <w:rFonts w:cstheme="minorHAnsi"/>
              <w:color w:val="0D0D0D" w:themeColor="text1" w:themeTint="F2"/>
              <w:szCs w:val="20"/>
            </w:rPr>
          </w:pPr>
          <w:r>
            <w:rPr>
              <w:rFonts w:cstheme="minorHAnsi"/>
              <w:color w:val="0D0D0D" w:themeColor="text1" w:themeTint="F2"/>
              <w:szCs w:val="20"/>
            </w:rPr>
            <w:t>4. APCITG</w:t>
          </w:r>
          <w:r w:rsidR="00855A6B" w:rsidRPr="00B635DD">
            <w:rPr>
              <w:rFonts w:cstheme="minorHAnsi"/>
              <w:color w:val="0D0D0D" w:themeColor="text1" w:themeTint="F2"/>
              <w:szCs w:val="20"/>
            </w:rPr>
            <w:t xml:space="preserve"> provide</w:t>
          </w:r>
          <w:r>
            <w:rPr>
              <w:rFonts w:cstheme="minorHAnsi"/>
              <w:color w:val="0D0D0D" w:themeColor="text1" w:themeTint="F2"/>
              <w:szCs w:val="20"/>
            </w:rPr>
            <w:t>s</w:t>
          </w:r>
          <w:r w:rsidR="00855A6B" w:rsidRPr="00B635DD">
            <w:rPr>
              <w:rFonts w:cstheme="minorHAnsi"/>
              <w:color w:val="0D0D0D" w:themeColor="text1" w:themeTint="F2"/>
              <w:szCs w:val="20"/>
            </w:rPr>
            <w:t xml:space="preserve"> equal opportunities without regard to religion, origin, gender, sexual preference, age, or disability.</w:t>
          </w:r>
        </w:p>
        <w:p w:rsidR="00A15A54" w:rsidRDefault="00A15A54" w:rsidP="00C215E3">
          <w:pPr>
            <w:rPr>
              <w:rFonts w:cstheme="minorHAnsi"/>
              <w:color w:val="0D0D0D" w:themeColor="text1" w:themeTint="F2"/>
              <w:szCs w:val="20"/>
            </w:rPr>
          </w:pPr>
          <w:r w:rsidRPr="00A15A54">
            <w:rPr>
              <w:rFonts w:cstheme="minorHAnsi"/>
              <w:color w:val="0D0D0D" w:themeColor="text1" w:themeTint="F2"/>
              <w:szCs w:val="20"/>
            </w:rPr>
            <w:t>Thank you for completing this application form and your interest in volunteering with APCITG.</w:t>
          </w:r>
        </w:p>
        <w:p w:rsidR="00C215E3" w:rsidRDefault="00987F61" w:rsidP="00C215E3">
          <w:r w:rsidRPr="00B55251">
            <w:rPr>
              <w:b/>
              <w:color w:val="C00000"/>
              <w:sz w:val="28"/>
              <w:szCs w:val="28"/>
            </w:rPr>
            <w:t>!</w:t>
          </w:r>
          <w:r w:rsidRPr="00B55251">
            <w:rPr>
              <w:sz w:val="28"/>
              <w:szCs w:val="28"/>
            </w:rPr>
            <w:t xml:space="preserve"> </w:t>
          </w:r>
          <w:r w:rsidR="009E7F0C">
            <w:t>By entering</w:t>
          </w:r>
          <w:r w:rsidR="00073C38">
            <w:t xml:space="preserve"> your name</w:t>
          </w:r>
          <w:r w:rsidR="00E928B3">
            <w:t xml:space="preserve"> here</w:t>
          </w:r>
          <w:r w:rsidR="00073C38">
            <w:t xml:space="preserve"> </w:t>
          </w:r>
          <w:sdt>
            <w:sdtPr>
              <w:id w:val="18203502"/>
              <w:placeholder>
                <w:docPart w:val="087355B7E5BE49D19CA43C4F4A000C59"/>
              </w:placeholder>
            </w:sdtPr>
            <w:sdtEndPr/>
            <w:sdtContent>
              <w:bookmarkStart w:id="0" w:name="_GoBack"/>
              <w:r w:rsidR="005A5F6A">
                <w:t xml:space="preserve"> </w:t>
              </w:r>
              <w:r w:rsidR="00FC719A" w:rsidRPr="00FC719A">
                <w:rPr>
                  <w:color w:val="BFBFBF" w:themeColor="background1" w:themeShade="BF"/>
                </w:rPr>
                <w:t>enter</w:t>
              </w:r>
              <w:r w:rsidR="005A5F6A" w:rsidRPr="00FC719A">
                <w:rPr>
                  <w:color w:val="BFBFBF" w:themeColor="background1" w:themeShade="BF"/>
                </w:rPr>
                <w:t xml:space="preserve">  </w:t>
              </w:r>
              <w:r w:rsidR="009E7F0C">
                <w:t xml:space="preserve">                             </w:t>
              </w:r>
              <w:r w:rsidR="00791E72">
                <w:t xml:space="preserve">     </w:t>
              </w:r>
              <w:r w:rsidR="00FC719A">
                <w:t xml:space="preserve">     </w:t>
              </w:r>
              <w:bookmarkEnd w:id="0"/>
            </w:sdtContent>
          </w:sdt>
          <w:r w:rsidR="00073C38">
            <w:t xml:space="preserve"> </w:t>
          </w:r>
          <w:r w:rsidR="00B55251">
            <w:t xml:space="preserve"> </w:t>
          </w:r>
          <w:r w:rsidR="009E7F0C">
            <w:t>i</w:t>
          </w:r>
          <w:r w:rsidR="00B55251" w:rsidRPr="00B55251">
            <w:t>t acts as you</w:t>
          </w:r>
          <w:r w:rsidR="00B55251">
            <w:t>r official</w:t>
          </w:r>
          <w:r w:rsidR="00906E9B" w:rsidRPr="00906E9B">
            <w:t xml:space="preserve"> </w:t>
          </w:r>
          <w:r w:rsidR="00906E9B">
            <w:t>electronic</w:t>
          </w:r>
          <w:r w:rsidR="00B55251">
            <w:t xml:space="preserve"> signature</w:t>
          </w:r>
          <w:r w:rsidRPr="00B55251">
            <w:rPr>
              <w:b/>
              <w:color w:val="C00000"/>
              <w:sz w:val="28"/>
              <w:szCs w:val="28"/>
            </w:rPr>
            <w:t>!</w:t>
          </w:r>
        </w:p>
        <w:p w:rsidR="00C215E3" w:rsidRDefault="00C215E3" w:rsidP="00C215E3"/>
        <w:p w:rsidR="00C215E3" w:rsidRDefault="00486EC5" w:rsidP="006605F0">
          <w:pPr>
            <w:jc w:val="center"/>
            <w:rPr>
              <w:noProof/>
              <w:lang w:val="en-CA" w:eastAsia="zh-CN"/>
            </w:rPr>
          </w:pPr>
          <w:r>
            <w:rPr>
              <w:noProof/>
              <w:lang w:val="en-CA"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5pt;height:54.75pt">
                <v:imagedata r:id="rId7" o:title="a"/>
              </v:shape>
            </w:pict>
          </w:r>
        </w:p>
        <w:p w:rsidR="006605F0" w:rsidRPr="006605F0" w:rsidRDefault="006605F0" w:rsidP="006605F0">
          <w:pPr>
            <w:jc w:val="center"/>
            <w:rPr>
              <w:sz w:val="18"/>
              <w:szCs w:val="18"/>
            </w:rPr>
          </w:pPr>
          <w:r w:rsidRPr="006605F0">
            <w:rPr>
              <w:noProof/>
              <w:sz w:val="18"/>
              <w:szCs w:val="18"/>
              <w:lang w:val="en-CA" w:eastAsia="zh-CN"/>
            </w:rPr>
            <w:t xml:space="preserve">45 Sheppard Ave. East Suite 900 Toronto ON M2N 5W9 </w:t>
          </w:r>
          <w:hyperlink r:id="rId8" w:history="1">
            <w:r w:rsidRPr="006605F0">
              <w:rPr>
                <w:rStyle w:val="Hyperlink"/>
                <w:noProof/>
                <w:sz w:val="18"/>
                <w:szCs w:val="18"/>
                <w:lang w:val="en-CA" w:eastAsia="zh-CN"/>
              </w:rPr>
              <w:t>www.apcitg.org</w:t>
            </w:r>
          </w:hyperlink>
          <w:r w:rsidRPr="006605F0">
            <w:rPr>
              <w:noProof/>
              <w:sz w:val="18"/>
              <w:szCs w:val="18"/>
              <w:lang w:val="en-CA" w:eastAsia="zh-CN"/>
            </w:rPr>
            <w:t xml:space="preserve"> Email: </w:t>
          </w:r>
          <w:hyperlink r:id="rId9" w:history="1">
            <w:r w:rsidRPr="006605F0">
              <w:rPr>
                <w:rStyle w:val="Hyperlink"/>
                <w:noProof/>
                <w:sz w:val="18"/>
                <w:szCs w:val="18"/>
                <w:lang w:val="en-CA" w:eastAsia="zh-CN"/>
              </w:rPr>
              <w:t>inquiry@apcitg.org</w:t>
            </w:r>
          </w:hyperlink>
          <w:r w:rsidRPr="006605F0">
            <w:rPr>
              <w:noProof/>
              <w:sz w:val="18"/>
              <w:szCs w:val="18"/>
              <w:lang w:val="en-CA" w:eastAsia="zh-CN"/>
            </w:rPr>
            <w:t xml:space="preserve"> 416 8310 5125</w:t>
          </w:r>
        </w:p>
      </w:sdtContent>
    </w:sdt>
    <w:sectPr w:rsidR="006605F0" w:rsidRPr="006605F0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PuM/+X6lOWU1ZLXVVQe9nrcH4vxATApV0U71qUflpmV0kqiw2mkqdnhDaWPnzgg7ur89H25bc+69xnNyxVMMA==" w:salt="C1t7xOzECBlMj8HKxJepQA==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3"/>
    <w:rsid w:val="000300D9"/>
    <w:rsid w:val="00073C38"/>
    <w:rsid w:val="000A2B28"/>
    <w:rsid w:val="001C200E"/>
    <w:rsid w:val="001F218A"/>
    <w:rsid w:val="00224AF4"/>
    <w:rsid w:val="00232D58"/>
    <w:rsid w:val="002503F9"/>
    <w:rsid w:val="002732C3"/>
    <w:rsid w:val="00292B35"/>
    <w:rsid w:val="00304DF9"/>
    <w:rsid w:val="00486EC5"/>
    <w:rsid w:val="004A0A03"/>
    <w:rsid w:val="004F7688"/>
    <w:rsid w:val="005958CF"/>
    <w:rsid w:val="005A5F6A"/>
    <w:rsid w:val="005C7432"/>
    <w:rsid w:val="006605F0"/>
    <w:rsid w:val="00791E72"/>
    <w:rsid w:val="00794140"/>
    <w:rsid w:val="007E08C1"/>
    <w:rsid w:val="00855A6B"/>
    <w:rsid w:val="008779A3"/>
    <w:rsid w:val="008C6075"/>
    <w:rsid w:val="008D0133"/>
    <w:rsid w:val="00906E9B"/>
    <w:rsid w:val="00971305"/>
    <w:rsid w:val="0097298E"/>
    <w:rsid w:val="00985B95"/>
    <w:rsid w:val="00987F61"/>
    <w:rsid w:val="00993B1C"/>
    <w:rsid w:val="009E7F0C"/>
    <w:rsid w:val="009F0F96"/>
    <w:rsid w:val="00A01B1C"/>
    <w:rsid w:val="00A15A54"/>
    <w:rsid w:val="00A3659C"/>
    <w:rsid w:val="00AA07A3"/>
    <w:rsid w:val="00AE3BEB"/>
    <w:rsid w:val="00B55251"/>
    <w:rsid w:val="00B635DD"/>
    <w:rsid w:val="00BC39BF"/>
    <w:rsid w:val="00C215E3"/>
    <w:rsid w:val="00C30A48"/>
    <w:rsid w:val="00C92062"/>
    <w:rsid w:val="00C921E1"/>
    <w:rsid w:val="00E928B3"/>
    <w:rsid w:val="00EA6A5E"/>
    <w:rsid w:val="00F80F74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B2D27-1E3B-440C-8E57-51A9455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C60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4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it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PCITG%20Forms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www.apcitg.org/join-apci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quiry@apcit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G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2172-28E0-44DA-9910-935EF146C246}"/>
      </w:docPartPr>
      <w:docPartBody>
        <w:p w:rsidR="00EA597E" w:rsidRDefault="00B00403">
          <w:r w:rsidRPr="001D63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355B7E5BE49D19CA43C4F4A00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612E-B96B-49AE-A0EB-801A4DF46AFE}"/>
      </w:docPartPr>
      <w:docPartBody>
        <w:p w:rsidR="00A1178C" w:rsidRDefault="00267DD1" w:rsidP="00267DD1">
          <w:pPr>
            <w:pStyle w:val="087355B7E5BE49D19CA43C4F4A000C597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3"/>
    <w:rsid w:val="00266D44"/>
    <w:rsid w:val="00267DD1"/>
    <w:rsid w:val="00431437"/>
    <w:rsid w:val="00565A91"/>
    <w:rsid w:val="005C3957"/>
    <w:rsid w:val="005D0D58"/>
    <w:rsid w:val="00650EC7"/>
    <w:rsid w:val="008B5653"/>
    <w:rsid w:val="00A1178C"/>
    <w:rsid w:val="00A943E8"/>
    <w:rsid w:val="00B00403"/>
    <w:rsid w:val="00CB753B"/>
    <w:rsid w:val="00D66EF2"/>
    <w:rsid w:val="00E4325F"/>
    <w:rsid w:val="00E91EBD"/>
    <w:rsid w:val="00EA597E"/>
    <w:rsid w:val="00F20642"/>
    <w:rsid w:val="00F93E48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DD1"/>
    <w:rPr>
      <w:color w:val="808080"/>
    </w:rPr>
  </w:style>
  <w:style w:type="paragraph" w:customStyle="1" w:styleId="087355B7E5BE49D19CA43C4F4A000C59">
    <w:name w:val="087355B7E5BE49D19CA43C4F4A000C59"/>
    <w:rsid w:val="00EA597E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1">
    <w:name w:val="087355B7E5BE49D19CA43C4F4A000C591"/>
    <w:rsid w:val="00F93F80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2">
    <w:name w:val="087355B7E5BE49D19CA43C4F4A000C592"/>
    <w:rsid w:val="00F93F80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3">
    <w:name w:val="087355B7E5BE49D19CA43C4F4A000C593"/>
    <w:rsid w:val="00A943E8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4">
    <w:name w:val="087355B7E5BE49D19CA43C4F4A000C594"/>
    <w:rsid w:val="00565A9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5">
    <w:name w:val="087355B7E5BE49D19CA43C4F4A000C595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6">
    <w:name w:val="087355B7E5BE49D19CA43C4F4A000C596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  <w:style w:type="paragraph" w:customStyle="1" w:styleId="087355B7E5BE49D19CA43C4F4A000C597">
    <w:name w:val="087355B7E5BE49D19CA43C4F4A000C597"/>
    <w:rsid w:val="00267DD1"/>
    <w:pPr>
      <w:spacing w:before="40" w:after="40" w:line="240" w:lineRule="auto"/>
    </w:pPr>
    <w:rPr>
      <w:rFonts w:eastAsia="SimSun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CITG</dc:creator>
  <cp:keywords/>
  <cp:lastModifiedBy>CITG</cp:lastModifiedBy>
  <cp:revision>30</cp:revision>
  <cp:lastPrinted>2003-07-23T17:40:00Z</cp:lastPrinted>
  <dcterms:created xsi:type="dcterms:W3CDTF">2017-06-22T15:55:00Z</dcterms:created>
  <dcterms:modified xsi:type="dcterms:W3CDTF">2017-06-24T21:35:00Z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